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5B" w:rsidRPr="0045733D" w:rsidRDefault="0060545B" w:rsidP="0060545B">
      <w:pPr>
        <w:pageBreakBefore/>
        <w:jc w:val="right"/>
        <w:rPr>
          <w:sz w:val="22"/>
          <w:szCs w:val="22"/>
        </w:rPr>
      </w:pPr>
      <w:bookmarkStart w:id="0" w:name="_GoBack"/>
      <w:bookmarkEnd w:id="0"/>
      <w:r w:rsidRPr="0045733D">
        <w:rPr>
          <w:sz w:val="22"/>
          <w:szCs w:val="22"/>
        </w:rPr>
        <w:t>Załącznik nr 1</w:t>
      </w:r>
    </w:p>
    <w:p w:rsidR="0060545B" w:rsidRPr="0045733D" w:rsidRDefault="0060545B" w:rsidP="0060545B">
      <w:pPr>
        <w:jc w:val="right"/>
        <w:rPr>
          <w:sz w:val="22"/>
          <w:szCs w:val="22"/>
        </w:rPr>
      </w:pPr>
      <w:r w:rsidRPr="0045733D">
        <w:rPr>
          <w:sz w:val="22"/>
          <w:szCs w:val="22"/>
        </w:rPr>
        <w:t>do Regulaminu</w:t>
      </w:r>
    </w:p>
    <w:p w:rsidR="0060545B" w:rsidRPr="0045733D" w:rsidRDefault="0060545B" w:rsidP="0060545B">
      <w:pPr>
        <w:jc w:val="right"/>
        <w:rPr>
          <w:sz w:val="22"/>
          <w:szCs w:val="22"/>
        </w:rPr>
      </w:pPr>
      <w:r w:rsidRPr="0045733D">
        <w:rPr>
          <w:sz w:val="22"/>
          <w:szCs w:val="22"/>
        </w:rPr>
        <w:t>realizacji studenckich praktyk zawodowych</w:t>
      </w:r>
    </w:p>
    <w:p w:rsidR="0060545B" w:rsidRPr="0045733D" w:rsidRDefault="0060545B" w:rsidP="0060545B">
      <w:pPr>
        <w:jc w:val="right"/>
        <w:rPr>
          <w:sz w:val="22"/>
          <w:szCs w:val="22"/>
        </w:rPr>
      </w:pPr>
      <w:r w:rsidRPr="0045733D">
        <w:rPr>
          <w:sz w:val="22"/>
          <w:szCs w:val="22"/>
        </w:rPr>
        <w:t xml:space="preserve">w Instytucie „Centrum Zdrowia Matki Polki” </w:t>
      </w:r>
    </w:p>
    <w:p w:rsidR="0060545B" w:rsidRPr="0045733D" w:rsidRDefault="0060545B" w:rsidP="0060545B">
      <w:pPr>
        <w:jc w:val="both"/>
      </w:pPr>
    </w:p>
    <w:p w:rsidR="0060545B" w:rsidRDefault="0060545B" w:rsidP="0060545B">
      <w:pPr>
        <w:jc w:val="center"/>
      </w:pPr>
    </w:p>
    <w:p w:rsidR="0060545B" w:rsidRPr="004810E6" w:rsidRDefault="0060545B" w:rsidP="0060545B">
      <w:pPr>
        <w:jc w:val="center"/>
      </w:pPr>
    </w:p>
    <w:p w:rsidR="0060545B" w:rsidRPr="0045733D" w:rsidRDefault="0060545B" w:rsidP="0060545B">
      <w:pPr>
        <w:jc w:val="center"/>
        <w:rPr>
          <w:b/>
        </w:rPr>
      </w:pPr>
      <w:r w:rsidRPr="0045733D">
        <w:rPr>
          <w:b/>
        </w:rPr>
        <w:t>POROZUMIENIE</w:t>
      </w:r>
    </w:p>
    <w:p w:rsidR="0060545B" w:rsidRPr="0045733D" w:rsidRDefault="0060545B" w:rsidP="0060545B">
      <w:pPr>
        <w:jc w:val="center"/>
        <w:rPr>
          <w:b/>
        </w:rPr>
      </w:pPr>
      <w:r w:rsidRPr="0045733D">
        <w:rPr>
          <w:b/>
        </w:rPr>
        <w:t>w sprawie studenckich praktyk zawodowych</w:t>
      </w:r>
    </w:p>
    <w:p w:rsidR="0060545B" w:rsidRPr="0045733D" w:rsidRDefault="0060545B" w:rsidP="0060545B">
      <w:pPr>
        <w:jc w:val="center"/>
        <w:rPr>
          <w:b/>
        </w:rPr>
      </w:pPr>
    </w:p>
    <w:p w:rsidR="0060545B" w:rsidRPr="0045733D" w:rsidRDefault="0060545B" w:rsidP="0060545B">
      <w:r w:rsidRPr="0045733D">
        <w:t xml:space="preserve">Zawarte w dniu……………......pomiędzy ……………………………...................................... </w:t>
      </w:r>
    </w:p>
    <w:p w:rsidR="0060545B" w:rsidRPr="0045733D" w:rsidRDefault="0060545B" w:rsidP="00FE5026">
      <w:pPr>
        <w:jc w:val="both"/>
      </w:pPr>
    </w:p>
    <w:p w:rsidR="0060545B" w:rsidRPr="0045733D" w:rsidRDefault="0060545B" w:rsidP="00FE5026">
      <w:pPr>
        <w:jc w:val="both"/>
        <w:rPr>
          <w:b/>
        </w:rPr>
      </w:pPr>
      <w:r w:rsidRPr="0045733D">
        <w:rPr>
          <w:b/>
          <w:bCs/>
        </w:rPr>
        <w:t>Instytutem Centrum Zdrowia Matki Polki  ul. Rzgowska 281/289, 93-338 Łódź</w:t>
      </w:r>
      <w:r w:rsidR="00FE5026">
        <w:rPr>
          <w:b/>
          <w:bCs/>
        </w:rPr>
        <w:br/>
      </w:r>
      <w:r w:rsidRPr="0045733D">
        <w:t>wpisanym do rejestru przedsiębiorców Krajowego Rejestru Sądowego prowadzonego przez Sąd Rejonowy dla Łodzi-Śródmieścia, XX Wydział Krajowego Rejestru Sądowego pod numerem KRS 0000075321, NIP 729-22-42-712, REGON: 471610127,</w:t>
      </w:r>
    </w:p>
    <w:p w:rsidR="0060545B" w:rsidRPr="0045733D" w:rsidRDefault="0060545B" w:rsidP="0060545B">
      <w:pPr>
        <w:jc w:val="both"/>
      </w:pPr>
      <w:r w:rsidRPr="0045733D">
        <w:t>zwanym dalej Placówką Przyjmującą, reprezentowanym przez:</w:t>
      </w:r>
    </w:p>
    <w:p w:rsidR="0060545B" w:rsidRPr="0045733D" w:rsidRDefault="0060545B" w:rsidP="0060545B">
      <w:pPr>
        <w:jc w:val="both"/>
      </w:pPr>
      <w:r w:rsidRPr="0045733D">
        <w:t xml:space="preserve">dr hab. n. med. </w:t>
      </w:r>
      <w:r w:rsidR="00BF3A33">
        <w:t xml:space="preserve">Iwonę Maroszyńską </w:t>
      </w:r>
      <w:r w:rsidRPr="0045733D">
        <w:t xml:space="preserve">   - </w:t>
      </w:r>
      <w:r w:rsidR="00BF3A33">
        <w:t xml:space="preserve">p.o. </w:t>
      </w:r>
      <w:r w:rsidRPr="0045733D">
        <w:t>Dyrektora Instytutu</w:t>
      </w:r>
    </w:p>
    <w:p w:rsidR="0060545B" w:rsidRPr="0045733D" w:rsidRDefault="0060545B" w:rsidP="0060545B">
      <w:pPr>
        <w:rPr>
          <w:b/>
          <w:bCs/>
        </w:rPr>
      </w:pPr>
    </w:p>
    <w:p w:rsidR="0060545B" w:rsidRPr="0045733D" w:rsidRDefault="0060545B" w:rsidP="0060545B">
      <w:r w:rsidRPr="0045733D">
        <w:t>a</w:t>
      </w:r>
    </w:p>
    <w:p w:rsidR="0060545B" w:rsidRPr="0045733D" w:rsidRDefault="0060545B" w:rsidP="0060545B"/>
    <w:p w:rsidR="0060545B" w:rsidRDefault="0060545B" w:rsidP="0060545B">
      <w:pPr>
        <w:spacing w:line="360" w:lineRule="auto"/>
      </w:pPr>
      <w:r>
        <w:t>…………………………………………………………………………………………………….</w:t>
      </w:r>
    </w:p>
    <w:p w:rsidR="0060545B" w:rsidRPr="0045733D" w:rsidRDefault="0060545B" w:rsidP="0060545B">
      <w:pPr>
        <w:spacing w:line="360" w:lineRule="auto"/>
      </w:pPr>
      <w:r>
        <w:t>…………………………………………………………………………………………………….</w:t>
      </w:r>
    </w:p>
    <w:p w:rsidR="0060545B" w:rsidRPr="0045733D" w:rsidRDefault="0060545B" w:rsidP="0060545B"/>
    <w:p w:rsidR="0060545B" w:rsidRPr="0045733D" w:rsidRDefault="0060545B" w:rsidP="0060545B">
      <w:r w:rsidRPr="0045733D">
        <w:t>zwanym dalej Uczelnią/Szkołą</w:t>
      </w:r>
    </w:p>
    <w:p w:rsidR="0060545B" w:rsidRPr="0045733D" w:rsidRDefault="0060545B" w:rsidP="0060545B">
      <w:r w:rsidRPr="0045733D">
        <w:t>o następującej treści:</w:t>
      </w:r>
    </w:p>
    <w:p w:rsidR="0060545B" w:rsidRPr="0045733D" w:rsidRDefault="0060545B" w:rsidP="0060545B">
      <w:pPr>
        <w:jc w:val="center"/>
        <w:rPr>
          <w:b/>
        </w:rPr>
      </w:pPr>
      <w:r w:rsidRPr="0045733D">
        <w:rPr>
          <w:b/>
        </w:rPr>
        <w:t>§1</w:t>
      </w:r>
    </w:p>
    <w:p w:rsidR="0060545B" w:rsidRPr="0045733D" w:rsidRDefault="0060545B" w:rsidP="00FE5026">
      <w:pPr>
        <w:jc w:val="both"/>
      </w:pPr>
      <w:r w:rsidRPr="0045733D">
        <w:t xml:space="preserve"> Uczelnia/Szkoła kierująca studenta na praktykę zawodową zobowiązuje się do:</w:t>
      </w:r>
    </w:p>
    <w:p w:rsidR="0060545B" w:rsidRPr="0045733D" w:rsidRDefault="0060545B" w:rsidP="00FE5026">
      <w:pPr>
        <w:numPr>
          <w:ilvl w:val="0"/>
          <w:numId w:val="5"/>
        </w:numPr>
        <w:jc w:val="both"/>
      </w:pPr>
      <w:r w:rsidRPr="0045733D">
        <w:t>zapoznania studenta z programem praktyki;</w:t>
      </w:r>
    </w:p>
    <w:p w:rsidR="0060545B" w:rsidRPr="0045733D" w:rsidRDefault="0060545B" w:rsidP="00FE5026">
      <w:pPr>
        <w:numPr>
          <w:ilvl w:val="0"/>
          <w:numId w:val="5"/>
        </w:numPr>
        <w:jc w:val="both"/>
      </w:pPr>
      <w:r w:rsidRPr="0045733D">
        <w:t>wydania skierowania do Placówki Przyjmującej lub dostarczenia imiennej listy kierowanych studentów;</w:t>
      </w:r>
    </w:p>
    <w:p w:rsidR="0060545B" w:rsidRPr="0045733D" w:rsidRDefault="0060545B" w:rsidP="00FE5026">
      <w:pPr>
        <w:numPr>
          <w:ilvl w:val="0"/>
          <w:numId w:val="5"/>
        </w:numPr>
        <w:jc w:val="both"/>
      </w:pPr>
      <w:r w:rsidRPr="0045733D">
        <w:t>poinformowania studenta o konieczności posiadania:</w:t>
      </w:r>
    </w:p>
    <w:p w:rsidR="0060545B" w:rsidRPr="0045733D" w:rsidRDefault="0060545B" w:rsidP="00FE5026">
      <w:pPr>
        <w:numPr>
          <w:ilvl w:val="1"/>
          <w:numId w:val="4"/>
        </w:numPr>
        <w:jc w:val="both"/>
      </w:pPr>
      <w:r w:rsidRPr="0045733D">
        <w:t>dokumentu potwierdzającego posiadanie ubezpieczenia od odpowiedzialności cywilnej (OC) oraz od następstw nieszczęśliwych wypadków (NNW),</w:t>
      </w:r>
    </w:p>
    <w:p w:rsidR="0060545B" w:rsidRPr="0045733D" w:rsidRDefault="0060545B" w:rsidP="00FE5026">
      <w:pPr>
        <w:numPr>
          <w:ilvl w:val="1"/>
          <w:numId w:val="4"/>
        </w:numPr>
        <w:jc w:val="both"/>
      </w:pPr>
      <w:r w:rsidRPr="0045733D">
        <w:t>aktualnej książeczki zdrowia do celów sanitarno-epidemiologicznych,</w:t>
      </w:r>
    </w:p>
    <w:p w:rsidR="0060545B" w:rsidRPr="0045733D" w:rsidRDefault="0060545B" w:rsidP="00FE5026">
      <w:pPr>
        <w:numPr>
          <w:ilvl w:val="1"/>
          <w:numId w:val="4"/>
        </w:numPr>
        <w:jc w:val="both"/>
      </w:pPr>
      <w:r w:rsidRPr="0045733D">
        <w:t>zaświadczenia o szczepieniu przeciwko WZW typu B,</w:t>
      </w:r>
    </w:p>
    <w:p w:rsidR="0060545B" w:rsidRPr="0045733D" w:rsidRDefault="0060545B" w:rsidP="00FE5026">
      <w:pPr>
        <w:numPr>
          <w:ilvl w:val="1"/>
          <w:numId w:val="4"/>
        </w:numPr>
        <w:jc w:val="both"/>
      </w:pPr>
      <w:r w:rsidRPr="0045733D">
        <w:t>zaświadczenia o odbyciu szkolenia bhp wystawione przez komórki bhp w Uczelni/Szkole,</w:t>
      </w:r>
    </w:p>
    <w:p w:rsidR="0060545B" w:rsidRPr="0045733D" w:rsidRDefault="0060545B" w:rsidP="00FE5026">
      <w:pPr>
        <w:numPr>
          <w:ilvl w:val="1"/>
          <w:numId w:val="4"/>
        </w:numPr>
        <w:jc w:val="both"/>
      </w:pPr>
      <w:r w:rsidRPr="0045733D">
        <w:t>odzieży i obuwia roboczego (tj. fartuch, buty białe ze spodami antypoślizgowymi),</w:t>
      </w:r>
    </w:p>
    <w:p w:rsidR="0060545B" w:rsidRPr="0045733D" w:rsidRDefault="0060545B" w:rsidP="00FE5026">
      <w:pPr>
        <w:numPr>
          <w:ilvl w:val="1"/>
          <w:numId w:val="4"/>
        </w:numPr>
        <w:jc w:val="both"/>
      </w:pPr>
      <w:r w:rsidRPr="0045733D">
        <w:t>identyfikatora imiennego,</w:t>
      </w:r>
    </w:p>
    <w:p w:rsidR="0060545B" w:rsidRPr="0045733D" w:rsidRDefault="0060545B" w:rsidP="00FE5026">
      <w:pPr>
        <w:numPr>
          <w:ilvl w:val="1"/>
          <w:numId w:val="4"/>
        </w:numPr>
        <w:jc w:val="both"/>
      </w:pPr>
      <w:r w:rsidRPr="0045733D">
        <w:t>obowiązkowej dokumentacji niezbędnej do zaliczenia praktyki;</w:t>
      </w:r>
    </w:p>
    <w:p w:rsidR="0060545B" w:rsidRPr="0045733D" w:rsidRDefault="0060545B" w:rsidP="00FE5026">
      <w:pPr>
        <w:numPr>
          <w:ilvl w:val="0"/>
          <w:numId w:val="4"/>
        </w:numPr>
        <w:jc w:val="both"/>
      </w:pPr>
      <w:r w:rsidRPr="0045733D">
        <w:t>sprawowania nadzoru przez opiekuna praktyk z ramienia Uczelni/Szkoły nad jej przebiegiem;</w:t>
      </w:r>
    </w:p>
    <w:p w:rsidR="0060545B" w:rsidRPr="0045733D" w:rsidRDefault="0060545B" w:rsidP="00FE5026">
      <w:pPr>
        <w:numPr>
          <w:ilvl w:val="0"/>
          <w:numId w:val="4"/>
        </w:numPr>
        <w:jc w:val="both"/>
      </w:pPr>
      <w:r w:rsidRPr="0045733D">
        <w:t>wyciągnięcia konsekwencji dyscyplinarnych na wniosek Placówki Przyjmującej                    w stosunku do studenta nie przestrzegającego  ustaleń zawartych  w porozumieniu, a dotyczących zasad odbywania praktyki.</w:t>
      </w:r>
    </w:p>
    <w:p w:rsidR="0060545B" w:rsidRPr="0045733D" w:rsidRDefault="0060545B" w:rsidP="00FE5026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545B" w:rsidRPr="0045733D" w:rsidRDefault="0060545B" w:rsidP="0060545B">
      <w:pPr>
        <w:pageBreakBefore/>
        <w:ind w:left="705"/>
        <w:jc w:val="center"/>
        <w:rPr>
          <w:b/>
          <w:bCs/>
        </w:rPr>
      </w:pPr>
      <w:r w:rsidRPr="0045733D">
        <w:rPr>
          <w:b/>
          <w:bCs/>
        </w:rPr>
        <w:lastRenderedPageBreak/>
        <w:t xml:space="preserve">§2 </w:t>
      </w:r>
    </w:p>
    <w:p w:rsidR="0060545B" w:rsidRPr="0045733D" w:rsidRDefault="0060545B" w:rsidP="0060545B">
      <w:pPr>
        <w:ind w:left="705"/>
        <w:jc w:val="center"/>
        <w:rPr>
          <w:b/>
          <w:bCs/>
        </w:rPr>
      </w:pPr>
    </w:p>
    <w:p w:rsidR="0060545B" w:rsidRPr="0045733D" w:rsidRDefault="0060545B" w:rsidP="0060545B">
      <w:pPr>
        <w:jc w:val="both"/>
      </w:pPr>
      <w:r w:rsidRPr="0045733D">
        <w:t>1. Student  w czasie praktyki zobowiązany jest do:</w:t>
      </w:r>
    </w:p>
    <w:p w:rsidR="0060545B" w:rsidRPr="0045733D" w:rsidRDefault="0060545B" w:rsidP="0060545B">
      <w:pPr>
        <w:numPr>
          <w:ilvl w:val="0"/>
          <w:numId w:val="2"/>
        </w:numPr>
        <w:jc w:val="both"/>
      </w:pPr>
      <w:r w:rsidRPr="0045733D">
        <w:t xml:space="preserve">przestrzegania zasad i regulaminów obowiązujących w Placówce Przyjmującej oraz przepisów o ochronie danych osobowych, </w:t>
      </w:r>
    </w:p>
    <w:p w:rsidR="0060545B" w:rsidRPr="0045733D" w:rsidRDefault="0060545B" w:rsidP="0060545B">
      <w:pPr>
        <w:numPr>
          <w:ilvl w:val="0"/>
          <w:numId w:val="2"/>
        </w:numPr>
        <w:jc w:val="both"/>
      </w:pPr>
      <w:r w:rsidRPr="0045733D">
        <w:t>posiadania odzieży i obuwia roboczego (tj. fartuch, buty białe ze spodami antypoślizgowymi),</w:t>
      </w:r>
    </w:p>
    <w:p w:rsidR="0060545B" w:rsidRPr="0045733D" w:rsidRDefault="0060545B" w:rsidP="0060545B">
      <w:pPr>
        <w:numPr>
          <w:ilvl w:val="0"/>
          <w:numId w:val="2"/>
        </w:numPr>
        <w:jc w:val="both"/>
      </w:pPr>
      <w:r w:rsidRPr="0045733D">
        <w:t>posiadania identyfikatora w widocznym miejscu ubrania,</w:t>
      </w:r>
    </w:p>
    <w:p w:rsidR="0060545B" w:rsidRPr="0045733D" w:rsidRDefault="0060545B" w:rsidP="0060545B">
      <w:pPr>
        <w:numPr>
          <w:ilvl w:val="0"/>
          <w:numId w:val="2"/>
        </w:numPr>
        <w:jc w:val="both"/>
      </w:pPr>
      <w:r w:rsidRPr="0045733D">
        <w:t>zgłaszania się na praktykę o ustalonej godzinie oraz obecności w godzinach ustalonych przez opiekuna,</w:t>
      </w:r>
    </w:p>
    <w:p w:rsidR="0060545B" w:rsidRPr="0045733D" w:rsidRDefault="0060545B" w:rsidP="0060545B">
      <w:pPr>
        <w:numPr>
          <w:ilvl w:val="0"/>
          <w:numId w:val="2"/>
        </w:numPr>
        <w:jc w:val="both"/>
      </w:pPr>
      <w:r w:rsidRPr="0045733D">
        <w:t>starannego wykonywania wyznaczonych zadań,</w:t>
      </w:r>
    </w:p>
    <w:p w:rsidR="0060545B" w:rsidRPr="0045733D" w:rsidRDefault="0060545B" w:rsidP="0060545B">
      <w:pPr>
        <w:numPr>
          <w:ilvl w:val="0"/>
          <w:numId w:val="2"/>
        </w:numPr>
        <w:jc w:val="both"/>
      </w:pPr>
      <w:r w:rsidRPr="0045733D">
        <w:t>przestrzegania zasad etyki zawodowej oraz dochowania tajemnicy zawodowej,</w:t>
      </w:r>
    </w:p>
    <w:p w:rsidR="0060545B" w:rsidRPr="0045733D" w:rsidRDefault="0060545B" w:rsidP="0060545B">
      <w:pPr>
        <w:numPr>
          <w:ilvl w:val="0"/>
          <w:numId w:val="2"/>
        </w:numPr>
        <w:jc w:val="both"/>
      </w:pPr>
      <w:r w:rsidRPr="0045733D">
        <w:t>przedstawiania pisemnego usprawiedliwienia w przypadku nieobecności,</w:t>
      </w:r>
    </w:p>
    <w:p w:rsidR="0060545B" w:rsidRDefault="0060545B" w:rsidP="0060545B">
      <w:pPr>
        <w:numPr>
          <w:ilvl w:val="0"/>
          <w:numId w:val="2"/>
        </w:numPr>
        <w:jc w:val="both"/>
      </w:pPr>
      <w:r w:rsidRPr="0045733D">
        <w:t>powiadomienia Dyrektora Placówki Przyjmującej o rezygnacji z praktyki w terminie nie później niż na 7 dni przed planowanym rozpoczęciem praktyki.</w:t>
      </w:r>
    </w:p>
    <w:p w:rsidR="00DF668F" w:rsidRDefault="00DF668F" w:rsidP="00DF668F">
      <w:pPr>
        <w:pStyle w:val="Akapitzlist"/>
        <w:numPr>
          <w:ilvl w:val="0"/>
          <w:numId w:val="2"/>
        </w:numPr>
        <w:tabs>
          <w:tab w:val="left" w:pos="426"/>
          <w:tab w:val="num" w:pos="1080"/>
        </w:tabs>
        <w:jc w:val="both"/>
      </w:pPr>
      <w:r w:rsidRPr="00E27718">
        <w:t xml:space="preserve">zachowania w tajemnicy wszelkich informacji pozyskanych w związku z odbywaniem praktyk w ramach przedmiotowej umowy, które stanowią tajemnicę przedsiębiorstwa </w:t>
      </w:r>
      <w:r w:rsidR="00FE5026">
        <w:br/>
      </w:r>
      <w:r w:rsidRPr="00E27718">
        <w:t xml:space="preserve">w rozumieniu ustawy z dnia 16 kwietnia 1993 r. o zwalczaniu nieuczciwej konkurencji (tekst jednolity : Dz. U. z 2003 r. Nr 153, poz. 1503 ze zm.) oraz podlegają ochronie </w:t>
      </w:r>
      <w:r w:rsidR="00FE5026">
        <w:br/>
      </w:r>
      <w:r w:rsidRPr="00E27718">
        <w:t xml:space="preserve">w rozumieniu Rozporządzenia Parlamentu Europejskiego i Rady (UE) 2016/679 </w:t>
      </w:r>
      <w:r w:rsidR="00FE5026">
        <w:br/>
      </w:r>
      <w:r w:rsidRPr="00E27718">
        <w:t>o Ochronie Danych Osobowych aktualnie obowiązujących przepisów krajowych, których ujawnienie mogłoby narazić na szkodę I</w:t>
      </w:r>
      <w:r>
        <w:t>nstytutu</w:t>
      </w:r>
      <w:r w:rsidRPr="00E27718">
        <w:t xml:space="preserve"> lub naruszenie dóbr osobistych pracowników i pacjentów.</w:t>
      </w:r>
    </w:p>
    <w:p w:rsidR="00DF668F" w:rsidRPr="00E27718" w:rsidRDefault="00DF668F" w:rsidP="00DF668F">
      <w:pPr>
        <w:pStyle w:val="Akapitzlist"/>
        <w:numPr>
          <w:ilvl w:val="0"/>
          <w:numId w:val="2"/>
        </w:numPr>
        <w:tabs>
          <w:tab w:val="left" w:pos="426"/>
          <w:tab w:val="num" w:pos="1080"/>
        </w:tabs>
        <w:jc w:val="both"/>
      </w:pPr>
      <w:r w:rsidRPr="00E27718">
        <w:t>odbycie praktyk w zakresie regulacji dotyczących ochrony danych przetwarzanych</w:t>
      </w:r>
      <w:r w:rsidRPr="00E27718">
        <w:br/>
        <w:t xml:space="preserve">w </w:t>
      </w:r>
      <w:r>
        <w:t>Instytucie</w:t>
      </w:r>
      <w:r w:rsidRPr="00E27718">
        <w:t xml:space="preserve"> w związku z praktykami oraz uzyskanie upoważnienia do przetwarzania tych danych najpóźniej w dniu rozpoczęcia szkolenia.</w:t>
      </w:r>
    </w:p>
    <w:p w:rsidR="00DF668F" w:rsidRPr="0045733D" w:rsidRDefault="00DF668F" w:rsidP="00DF668F">
      <w:pPr>
        <w:ind w:left="720"/>
        <w:jc w:val="both"/>
      </w:pPr>
    </w:p>
    <w:p w:rsidR="0060545B" w:rsidRPr="0045733D" w:rsidRDefault="0060545B" w:rsidP="0060545B">
      <w:pPr>
        <w:ind w:left="705"/>
      </w:pPr>
    </w:p>
    <w:p w:rsidR="0060545B" w:rsidRPr="0045733D" w:rsidRDefault="0060545B" w:rsidP="0060545B">
      <w:pPr>
        <w:jc w:val="both"/>
      </w:pPr>
      <w:r w:rsidRPr="0045733D">
        <w:t>2. Student w czasie praktyki ma prawo do:</w:t>
      </w:r>
    </w:p>
    <w:p w:rsidR="0060545B" w:rsidRPr="0045733D" w:rsidRDefault="0060545B" w:rsidP="0060545B">
      <w:pPr>
        <w:ind w:left="360"/>
        <w:jc w:val="both"/>
      </w:pPr>
      <w:r w:rsidRPr="0045733D">
        <w:t>a) udziału w procedurach wynikających z treści programowych,</w:t>
      </w:r>
    </w:p>
    <w:p w:rsidR="0060545B" w:rsidRPr="0045733D" w:rsidRDefault="0060545B" w:rsidP="0060545B">
      <w:pPr>
        <w:ind w:left="709" w:hanging="349"/>
        <w:jc w:val="both"/>
      </w:pPr>
      <w:r w:rsidRPr="0045733D">
        <w:t>b) korzystania z mienia Placówki Przyjmującej w zakresie niezbędnym do realizacji celów wynikających z programu,</w:t>
      </w:r>
    </w:p>
    <w:p w:rsidR="0060545B" w:rsidRPr="0045733D" w:rsidRDefault="0060545B" w:rsidP="0060545B">
      <w:pPr>
        <w:ind w:left="360"/>
        <w:jc w:val="both"/>
      </w:pPr>
      <w:r w:rsidRPr="0045733D">
        <w:t>c) zgłaszania pytań, uwag i oceny zajęć,</w:t>
      </w:r>
    </w:p>
    <w:p w:rsidR="0060545B" w:rsidRPr="0045733D" w:rsidRDefault="0060545B" w:rsidP="0060545B">
      <w:pPr>
        <w:ind w:left="360"/>
        <w:jc w:val="both"/>
      </w:pPr>
      <w:r w:rsidRPr="0045733D">
        <w:t>d) uzyskania wpisu w dokumentacji wystawionej przez Uczelnię/Szkołę.</w:t>
      </w:r>
    </w:p>
    <w:p w:rsidR="0060545B" w:rsidRPr="0045733D" w:rsidRDefault="0060545B" w:rsidP="0060545B">
      <w:pPr>
        <w:ind w:left="705"/>
        <w:jc w:val="center"/>
        <w:rPr>
          <w:b/>
          <w:bCs/>
        </w:rPr>
      </w:pPr>
    </w:p>
    <w:p w:rsidR="0060545B" w:rsidRPr="0045733D" w:rsidRDefault="0060545B" w:rsidP="0060545B">
      <w:pPr>
        <w:ind w:left="705"/>
        <w:jc w:val="center"/>
        <w:rPr>
          <w:b/>
          <w:bCs/>
        </w:rPr>
      </w:pPr>
      <w:r w:rsidRPr="0045733D">
        <w:rPr>
          <w:b/>
          <w:bCs/>
        </w:rPr>
        <w:t>§3</w:t>
      </w:r>
    </w:p>
    <w:p w:rsidR="0060545B" w:rsidRPr="0045733D" w:rsidRDefault="0060545B" w:rsidP="0060545B">
      <w:r w:rsidRPr="0045733D">
        <w:t>Placówka Przyjmująca – w ramach zawartego porozumienia zobowiązuje się do:</w:t>
      </w:r>
    </w:p>
    <w:p w:rsidR="0060545B" w:rsidRPr="0045733D" w:rsidRDefault="0060545B" w:rsidP="0060545B">
      <w:pPr>
        <w:numPr>
          <w:ilvl w:val="0"/>
          <w:numId w:val="6"/>
        </w:numPr>
      </w:pPr>
      <w:r w:rsidRPr="0045733D">
        <w:t>zapewnienia odpowiednich stanowisk pracy, pomieszczeń  oraz materiałów zgodnie z programem  praktyki,</w:t>
      </w:r>
    </w:p>
    <w:p w:rsidR="0060545B" w:rsidRPr="0045733D" w:rsidRDefault="0060545B" w:rsidP="0060545B">
      <w:pPr>
        <w:numPr>
          <w:ilvl w:val="0"/>
          <w:numId w:val="6"/>
        </w:numPr>
      </w:pPr>
      <w:r w:rsidRPr="0045733D">
        <w:t>zapoznania z zasadami i regulaminami obowiązującymi w Placówce Przyjmującej oraz przepisami o ochronie danych osobowych,</w:t>
      </w:r>
    </w:p>
    <w:p w:rsidR="0060545B" w:rsidRPr="0045733D" w:rsidRDefault="0060545B" w:rsidP="0060545B">
      <w:pPr>
        <w:numPr>
          <w:ilvl w:val="0"/>
          <w:numId w:val="6"/>
        </w:numPr>
      </w:pPr>
      <w:r w:rsidRPr="0045733D">
        <w:t>potwierdzenia w dokumentacji studenta przebiegu i zakończenia praktyki.</w:t>
      </w:r>
    </w:p>
    <w:p w:rsidR="0060545B" w:rsidRPr="0045733D" w:rsidRDefault="0060545B" w:rsidP="0060545B">
      <w:pPr>
        <w:jc w:val="center"/>
      </w:pPr>
    </w:p>
    <w:p w:rsidR="0060545B" w:rsidRPr="0045733D" w:rsidRDefault="0060545B" w:rsidP="0060545B">
      <w:pPr>
        <w:ind w:left="705"/>
        <w:jc w:val="center"/>
        <w:rPr>
          <w:b/>
          <w:bCs/>
        </w:rPr>
      </w:pPr>
      <w:r w:rsidRPr="0045733D">
        <w:rPr>
          <w:b/>
          <w:bCs/>
        </w:rPr>
        <w:t xml:space="preserve">§4 </w:t>
      </w:r>
    </w:p>
    <w:p w:rsidR="0060545B" w:rsidRPr="0045733D" w:rsidRDefault="0060545B" w:rsidP="0060545B">
      <w:r w:rsidRPr="0045733D">
        <w:t>Placówka Przyjmująca może zażądać od Uczelni/Szkoły odwołania studenta z praktyki  w przypadku:</w:t>
      </w:r>
    </w:p>
    <w:p w:rsidR="0060545B" w:rsidRPr="0045733D" w:rsidRDefault="0060545B" w:rsidP="0060545B">
      <w:pPr>
        <w:numPr>
          <w:ilvl w:val="1"/>
          <w:numId w:val="3"/>
        </w:numPr>
        <w:tabs>
          <w:tab w:val="left" w:pos="1080"/>
        </w:tabs>
        <w:ind w:left="1080"/>
      </w:pPr>
      <w:r w:rsidRPr="0045733D">
        <w:t>naruszenia przez studenta postanowień zawartych w § 2 ust.1,</w:t>
      </w:r>
    </w:p>
    <w:p w:rsidR="0060545B" w:rsidRPr="0045733D" w:rsidRDefault="0060545B" w:rsidP="0060545B">
      <w:pPr>
        <w:numPr>
          <w:ilvl w:val="1"/>
          <w:numId w:val="3"/>
        </w:numPr>
        <w:tabs>
          <w:tab w:val="left" w:pos="1080"/>
        </w:tabs>
        <w:ind w:left="1080"/>
      </w:pPr>
      <w:r w:rsidRPr="0045733D">
        <w:t>niewypełnienia obowiązków wynikających z programu praktyki,</w:t>
      </w:r>
    </w:p>
    <w:p w:rsidR="0060545B" w:rsidRPr="0045733D" w:rsidRDefault="0060545B" w:rsidP="0060545B">
      <w:pPr>
        <w:numPr>
          <w:ilvl w:val="1"/>
          <w:numId w:val="3"/>
        </w:numPr>
        <w:tabs>
          <w:tab w:val="left" w:pos="1080"/>
        </w:tabs>
        <w:ind w:left="1080"/>
      </w:pPr>
      <w:r w:rsidRPr="0045733D">
        <w:t>rażącego naruszenia przez studenta dyscypliny pracy lub innych obowiązujących w Placówce Przyjmującej regulaminów.</w:t>
      </w:r>
    </w:p>
    <w:p w:rsidR="0060545B" w:rsidRPr="0045733D" w:rsidRDefault="0060545B" w:rsidP="00FE5026">
      <w:pPr>
        <w:ind w:left="705"/>
      </w:pPr>
    </w:p>
    <w:p w:rsidR="0060545B" w:rsidRPr="0045733D" w:rsidRDefault="0060545B" w:rsidP="00FE5026">
      <w:pPr>
        <w:jc w:val="center"/>
        <w:rPr>
          <w:b/>
          <w:bCs/>
        </w:rPr>
      </w:pPr>
      <w:r w:rsidRPr="0045733D">
        <w:rPr>
          <w:b/>
          <w:bCs/>
        </w:rPr>
        <w:t>§5</w:t>
      </w:r>
    </w:p>
    <w:p w:rsidR="00FE5026" w:rsidRDefault="0060545B" w:rsidP="00FE5026">
      <w:pPr>
        <w:jc w:val="both"/>
      </w:pPr>
      <w:r w:rsidRPr="0045733D">
        <w:t xml:space="preserve">Z tytułu przyjęcia studenta na praktykę zawodową Placówka Przyjmująca otrzyma wynagrodzenie zapewniające zwrot kosztów związanych z realizacją praktyki. Ustala się następujący sposób naliczania wysokości wynagrodzenia: </w:t>
      </w:r>
    </w:p>
    <w:p w:rsidR="00FE5026" w:rsidRDefault="00FE5026" w:rsidP="00FE5026">
      <w:pPr>
        <w:jc w:val="both"/>
      </w:pPr>
      <w:r>
        <w:t xml:space="preserve">liczba studentów x </w:t>
      </w:r>
      <w:r w:rsidR="0060545B" w:rsidRPr="0045733D">
        <w:t>liczba dni realizacji praktyki x kwota określona w tabeli odpłatności za praktyki.</w:t>
      </w:r>
    </w:p>
    <w:p w:rsidR="00FE5026" w:rsidRDefault="00FE5026" w:rsidP="00FE5026">
      <w:pPr>
        <w:jc w:val="both"/>
        <w:rPr>
          <w:b/>
          <w:bCs/>
        </w:rPr>
      </w:pPr>
    </w:p>
    <w:p w:rsidR="0060545B" w:rsidRPr="0045733D" w:rsidRDefault="0060545B" w:rsidP="00FE5026">
      <w:pPr>
        <w:jc w:val="center"/>
        <w:rPr>
          <w:b/>
          <w:bCs/>
        </w:rPr>
      </w:pPr>
      <w:r w:rsidRPr="0045733D">
        <w:rPr>
          <w:b/>
          <w:bCs/>
        </w:rPr>
        <w:t>§6</w:t>
      </w:r>
    </w:p>
    <w:p w:rsidR="0060545B" w:rsidRPr="0045733D" w:rsidRDefault="0060545B" w:rsidP="00FE5026">
      <w:pPr>
        <w:jc w:val="both"/>
      </w:pPr>
      <w:r w:rsidRPr="0045733D">
        <w:t>Za szkody wyrządzone przez studenta odbywającego praktykę odpowiedzialność ponosi Uczelnia/Szkoła.</w:t>
      </w:r>
    </w:p>
    <w:p w:rsidR="0060545B" w:rsidRPr="0045733D" w:rsidRDefault="0060545B" w:rsidP="00FE5026">
      <w:pPr>
        <w:jc w:val="center"/>
        <w:rPr>
          <w:b/>
          <w:bCs/>
        </w:rPr>
      </w:pPr>
      <w:r w:rsidRPr="0045733D">
        <w:rPr>
          <w:b/>
          <w:bCs/>
        </w:rPr>
        <w:t>§7</w:t>
      </w:r>
    </w:p>
    <w:p w:rsidR="0060545B" w:rsidRPr="0045733D" w:rsidRDefault="0060545B" w:rsidP="00FE5026"/>
    <w:p w:rsidR="0060545B" w:rsidRPr="0045733D" w:rsidRDefault="0060545B" w:rsidP="00FE5026">
      <w:r w:rsidRPr="0045733D">
        <w:t>Porozumienie zostaje zawarte na czas……………………………………………………..</w:t>
      </w:r>
    </w:p>
    <w:p w:rsidR="0060545B" w:rsidRPr="0045733D" w:rsidRDefault="0060545B" w:rsidP="00FE5026"/>
    <w:p w:rsidR="0060545B" w:rsidRPr="0045733D" w:rsidRDefault="0060545B" w:rsidP="00FE5026">
      <w:pPr>
        <w:jc w:val="center"/>
        <w:rPr>
          <w:b/>
          <w:bCs/>
        </w:rPr>
      </w:pPr>
      <w:r w:rsidRPr="0045733D">
        <w:rPr>
          <w:b/>
          <w:bCs/>
        </w:rPr>
        <w:t>§8</w:t>
      </w:r>
    </w:p>
    <w:p w:rsidR="0060545B" w:rsidRPr="0045733D" w:rsidRDefault="0060545B" w:rsidP="00FE5026">
      <w:pPr>
        <w:jc w:val="both"/>
      </w:pPr>
      <w:r w:rsidRPr="0045733D">
        <w:t>Niniejsze porozumienie sporządzone zostało w dwóch jednobrzmiących egzemplarzach po jednym dla każdej ze stron. Każdej ze stron przysługuje prawo jego rozwiązania z zachowaniem 1-miesięcznego okresu wypowiedzenia. Skutek rozwiązujący nie nastąpi   w stosunku do praktyk już rozpoczętych.</w:t>
      </w:r>
    </w:p>
    <w:p w:rsidR="0060545B" w:rsidRPr="0045733D" w:rsidRDefault="0060545B" w:rsidP="00FE5026">
      <w:pPr>
        <w:jc w:val="both"/>
      </w:pPr>
    </w:p>
    <w:p w:rsidR="0060545B" w:rsidRPr="0045733D" w:rsidRDefault="0060545B" w:rsidP="00FE5026">
      <w:pPr>
        <w:jc w:val="center"/>
        <w:rPr>
          <w:b/>
          <w:bCs/>
        </w:rPr>
      </w:pPr>
      <w:r w:rsidRPr="0045733D">
        <w:rPr>
          <w:b/>
          <w:bCs/>
        </w:rPr>
        <w:t>§9</w:t>
      </w:r>
    </w:p>
    <w:p w:rsidR="0060545B" w:rsidRPr="0045733D" w:rsidRDefault="0060545B" w:rsidP="00FE5026">
      <w:pPr>
        <w:jc w:val="both"/>
      </w:pPr>
      <w:r w:rsidRPr="0045733D">
        <w:t>Wszelkie zmiany do niniejszego porozumienia wymagają formy pisemnej pod rygorem nieważności.</w:t>
      </w:r>
    </w:p>
    <w:p w:rsidR="0060545B" w:rsidRPr="0045733D" w:rsidRDefault="0060545B" w:rsidP="00FE5026"/>
    <w:p w:rsidR="0060545B" w:rsidRPr="0045733D" w:rsidRDefault="0060545B" w:rsidP="00FE5026">
      <w:pPr>
        <w:pStyle w:val="NormalnyWeb"/>
        <w:tabs>
          <w:tab w:val="left" w:pos="708"/>
        </w:tabs>
        <w:spacing w:before="0" w:after="0"/>
      </w:pPr>
    </w:p>
    <w:p w:rsidR="0060545B" w:rsidRPr="0045733D" w:rsidRDefault="0060545B" w:rsidP="0060545B"/>
    <w:p w:rsidR="0060545B" w:rsidRPr="0045733D" w:rsidRDefault="0060545B" w:rsidP="0060545B"/>
    <w:p w:rsidR="0060545B" w:rsidRPr="0045733D" w:rsidRDefault="0060545B" w:rsidP="0060545B">
      <w:r w:rsidRPr="0045733D">
        <w:t>…………………………….</w:t>
      </w:r>
      <w:r w:rsidRPr="0045733D">
        <w:tab/>
      </w:r>
      <w:r w:rsidRPr="0045733D">
        <w:tab/>
      </w:r>
      <w:r w:rsidRPr="0045733D">
        <w:tab/>
      </w:r>
      <w:r w:rsidRPr="0045733D">
        <w:tab/>
      </w:r>
      <w:r w:rsidRPr="0045733D">
        <w:tab/>
        <w:t>………………………………….</w:t>
      </w:r>
    </w:p>
    <w:p w:rsidR="0060545B" w:rsidRPr="0045733D" w:rsidRDefault="0060545B" w:rsidP="0060545B">
      <w:pPr>
        <w:rPr>
          <w:b/>
          <w:bCs/>
        </w:rPr>
      </w:pPr>
      <w:r w:rsidRPr="0045733D">
        <w:rPr>
          <w:b/>
          <w:bCs/>
        </w:rPr>
        <w:t>Uczelnia/Szkoła</w:t>
      </w:r>
      <w:r w:rsidRPr="0045733D">
        <w:rPr>
          <w:b/>
          <w:bCs/>
        </w:rPr>
        <w:tab/>
      </w:r>
      <w:r w:rsidRPr="0045733D">
        <w:rPr>
          <w:b/>
          <w:bCs/>
        </w:rPr>
        <w:tab/>
      </w:r>
      <w:r w:rsidRPr="0045733D">
        <w:rPr>
          <w:b/>
          <w:bCs/>
        </w:rPr>
        <w:tab/>
      </w:r>
      <w:r w:rsidRPr="0045733D">
        <w:rPr>
          <w:b/>
          <w:bCs/>
        </w:rPr>
        <w:tab/>
      </w:r>
      <w:r w:rsidRPr="0045733D">
        <w:rPr>
          <w:b/>
          <w:bCs/>
        </w:rPr>
        <w:tab/>
      </w:r>
      <w:r w:rsidRPr="0045733D">
        <w:rPr>
          <w:b/>
          <w:bCs/>
        </w:rPr>
        <w:tab/>
        <w:t>Placówka Przyjmująca</w:t>
      </w:r>
    </w:p>
    <w:p w:rsidR="0060545B" w:rsidRPr="0045733D" w:rsidRDefault="0060545B" w:rsidP="0060545B"/>
    <w:p w:rsidR="0060545B" w:rsidRPr="0045733D" w:rsidRDefault="0060545B" w:rsidP="0060545B">
      <w:pPr>
        <w:pageBreakBefore/>
        <w:jc w:val="right"/>
        <w:rPr>
          <w:sz w:val="22"/>
          <w:szCs w:val="22"/>
        </w:rPr>
      </w:pPr>
      <w:r w:rsidRPr="0045733D">
        <w:rPr>
          <w:sz w:val="22"/>
          <w:szCs w:val="22"/>
        </w:rPr>
        <w:lastRenderedPageBreak/>
        <w:t>Załącznik nr 2</w:t>
      </w:r>
    </w:p>
    <w:p w:rsidR="0060545B" w:rsidRPr="0045733D" w:rsidRDefault="0060545B" w:rsidP="0060545B">
      <w:pPr>
        <w:jc w:val="right"/>
        <w:rPr>
          <w:sz w:val="22"/>
          <w:szCs w:val="22"/>
        </w:rPr>
      </w:pPr>
      <w:r w:rsidRPr="0045733D">
        <w:rPr>
          <w:sz w:val="22"/>
          <w:szCs w:val="22"/>
        </w:rPr>
        <w:t>do Regulaminu</w:t>
      </w:r>
    </w:p>
    <w:p w:rsidR="0060545B" w:rsidRPr="0045733D" w:rsidRDefault="0060545B" w:rsidP="0060545B">
      <w:pPr>
        <w:jc w:val="right"/>
        <w:rPr>
          <w:sz w:val="22"/>
          <w:szCs w:val="22"/>
        </w:rPr>
      </w:pPr>
      <w:r w:rsidRPr="0045733D">
        <w:rPr>
          <w:sz w:val="22"/>
          <w:szCs w:val="22"/>
        </w:rPr>
        <w:t>realizacji studenckich praktyk zawodowych</w:t>
      </w:r>
    </w:p>
    <w:p w:rsidR="0060545B" w:rsidRPr="0045733D" w:rsidRDefault="0060545B" w:rsidP="0060545B">
      <w:pPr>
        <w:jc w:val="right"/>
        <w:rPr>
          <w:sz w:val="22"/>
          <w:szCs w:val="22"/>
        </w:rPr>
      </w:pPr>
      <w:r w:rsidRPr="0045733D">
        <w:rPr>
          <w:sz w:val="22"/>
          <w:szCs w:val="22"/>
        </w:rPr>
        <w:t xml:space="preserve">w Instytucie „Centrum Zdrowia Matki Polki” </w:t>
      </w:r>
    </w:p>
    <w:p w:rsidR="0060545B" w:rsidRPr="0045733D" w:rsidRDefault="0060545B" w:rsidP="0060545B">
      <w:pPr>
        <w:jc w:val="right"/>
        <w:rPr>
          <w:sz w:val="22"/>
          <w:szCs w:val="22"/>
        </w:rPr>
      </w:pPr>
    </w:p>
    <w:p w:rsidR="0060545B" w:rsidRPr="0045733D" w:rsidRDefault="0060545B" w:rsidP="0060545B">
      <w:pPr>
        <w:jc w:val="right"/>
        <w:rPr>
          <w:sz w:val="22"/>
          <w:szCs w:val="22"/>
        </w:rPr>
      </w:pPr>
    </w:p>
    <w:p w:rsidR="0060545B" w:rsidRPr="0045733D" w:rsidRDefault="0060545B" w:rsidP="0060545B">
      <w:pPr>
        <w:jc w:val="center"/>
        <w:rPr>
          <w:sz w:val="22"/>
          <w:szCs w:val="22"/>
        </w:rPr>
      </w:pPr>
    </w:p>
    <w:p w:rsidR="0060545B" w:rsidRPr="0045733D" w:rsidRDefault="0060545B" w:rsidP="0060545B">
      <w:pPr>
        <w:jc w:val="center"/>
        <w:rPr>
          <w:b/>
          <w:sz w:val="26"/>
          <w:szCs w:val="26"/>
        </w:rPr>
      </w:pPr>
      <w:r w:rsidRPr="0045733D">
        <w:rPr>
          <w:b/>
          <w:sz w:val="26"/>
          <w:szCs w:val="26"/>
        </w:rPr>
        <w:t xml:space="preserve">Odpłatność </w:t>
      </w:r>
    </w:p>
    <w:p w:rsidR="0060545B" w:rsidRPr="0045733D" w:rsidRDefault="0060545B" w:rsidP="0060545B">
      <w:pPr>
        <w:jc w:val="center"/>
        <w:rPr>
          <w:b/>
          <w:sz w:val="26"/>
          <w:szCs w:val="26"/>
        </w:rPr>
      </w:pPr>
      <w:r w:rsidRPr="0045733D">
        <w:rPr>
          <w:b/>
          <w:sz w:val="26"/>
          <w:szCs w:val="26"/>
        </w:rPr>
        <w:t>za studenckie praktyki zawodowe</w:t>
      </w:r>
    </w:p>
    <w:p w:rsidR="0060545B" w:rsidRPr="0045733D" w:rsidRDefault="0060545B" w:rsidP="0060545B">
      <w:pPr>
        <w:jc w:val="center"/>
        <w:rPr>
          <w:b/>
          <w:sz w:val="26"/>
          <w:szCs w:val="26"/>
        </w:rPr>
      </w:pPr>
      <w:r w:rsidRPr="0045733D">
        <w:rPr>
          <w:b/>
          <w:sz w:val="26"/>
          <w:szCs w:val="26"/>
        </w:rPr>
        <w:t xml:space="preserve">w Instytucie „Centrum Zdrowia Matki Polki” </w:t>
      </w:r>
    </w:p>
    <w:p w:rsidR="0060545B" w:rsidRPr="0045733D" w:rsidRDefault="0060545B" w:rsidP="0060545B">
      <w:pPr>
        <w:jc w:val="right"/>
        <w:rPr>
          <w:sz w:val="22"/>
          <w:szCs w:val="22"/>
        </w:rPr>
      </w:pPr>
    </w:p>
    <w:p w:rsidR="0060545B" w:rsidRPr="0045733D" w:rsidRDefault="0060545B" w:rsidP="0060545B">
      <w:pPr>
        <w:jc w:val="right"/>
        <w:rPr>
          <w:sz w:val="22"/>
          <w:szCs w:val="22"/>
        </w:rPr>
      </w:pPr>
    </w:p>
    <w:p w:rsidR="0060545B" w:rsidRPr="0045733D" w:rsidRDefault="0060545B" w:rsidP="0060545B">
      <w:pPr>
        <w:pStyle w:val="Akapitzlist"/>
        <w:autoSpaceDE w:val="0"/>
        <w:ind w:left="0"/>
        <w:jc w:val="both"/>
      </w:pPr>
      <w:r w:rsidRPr="0045733D">
        <w:t xml:space="preserve">Praktyki realizowane w komórkach działalności podstawowej  </w:t>
      </w:r>
      <w:r w:rsidRPr="0045733D">
        <w:tab/>
        <w:t xml:space="preserve">- 10 zł </w:t>
      </w:r>
      <w:r>
        <w:t xml:space="preserve">netto </w:t>
      </w:r>
      <w:r w:rsidRPr="0045733D">
        <w:t>za każdy dzień.</w:t>
      </w:r>
    </w:p>
    <w:p w:rsidR="0060545B" w:rsidRPr="0045733D" w:rsidRDefault="0060545B" w:rsidP="0060545B">
      <w:pPr>
        <w:pStyle w:val="Akapitzlist"/>
        <w:autoSpaceDE w:val="0"/>
        <w:ind w:left="0"/>
        <w:jc w:val="both"/>
      </w:pPr>
      <w:r w:rsidRPr="0045733D">
        <w:t>Praktyki realizowane w komórkach działalności usługowej</w:t>
      </w:r>
      <w:r w:rsidRPr="0045733D">
        <w:tab/>
      </w:r>
      <w:r w:rsidRPr="0045733D">
        <w:tab/>
        <w:t xml:space="preserve">-   5 zł </w:t>
      </w:r>
      <w:r>
        <w:t xml:space="preserve">netto </w:t>
      </w:r>
      <w:r w:rsidRPr="0045733D">
        <w:t>za każdy dzień.</w:t>
      </w:r>
    </w:p>
    <w:p w:rsidR="0060545B" w:rsidRPr="0045733D" w:rsidRDefault="0060545B" w:rsidP="0060545B">
      <w:pPr>
        <w:pStyle w:val="Akapitzlist"/>
        <w:autoSpaceDE w:val="0"/>
        <w:ind w:left="0"/>
        <w:jc w:val="both"/>
      </w:pPr>
    </w:p>
    <w:p w:rsidR="0060545B" w:rsidRDefault="0060545B" w:rsidP="0060545B"/>
    <w:p w:rsidR="006D5279" w:rsidRDefault="006D5279"/>
    <w:sectPr w:rsidR="006D5279">
      <w:footerReference w:type="default" r:id="rId7"/>
      <w:pgSz w:w="12240" w:h="15840"/>
      <w:pgMar w:top="993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EF" w:rsidRDefault="001E56EF">
      <w:r>
        <w:separator/>
      </w:r>
    </w:p>
  </w:endnote>
  <w:endnote w:type="continuationSeparator" w:id="0">
    <w:p w:rsidR="001E56EF" w:rsidRDefault="001E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5B" w:rsidRDefault="0060545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F5B" w:rsidRDefault="006054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2D6D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5.1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" stroked="f">
              <v:fill opacity="0"/>
              <v:textbox inset="0,0,0,0">
                <w:txbxContent>
                  <w:p w:rsidR="00972F5B" w:rsidRDefault="0060545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2D6D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EF" w:rsidRDefault="001E56EF">
      <w:r>
        <w:separator/>
      </w:r>
    </w:p>
  </w:footnote>
  <w:footnote w:type="continuationSeparator" w:id="0">
    <w:p w:rsidR="001E56EF" w:rsidRDefault="001E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E19E4"/>
    <w:multiLevelType w:val="hybridMultilevel"/>
    <w:tmpl w:val="D9B6B918"/>
    <w:lvl w:ilvl="0" w:tplc="A544CA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B"/>
    <w:rsid w:val="00093B81"/>
    <w:rsid w:val="001E56EF"/>
    <w:rsid w:val="00246239"/>
    <w:rsid w:val="0060545B"/>
    <w:rsid w:val="006547F5"/>
    <w:rsid w:val="006D5279"/>
    <w:rsid w:val="008645F7"/>
    <w:rsid w:val="00A62D6D"/>
    <w:rsid w:val="00A96EF2"/>
    <w:rsid w:val="00BF3A33"/>
    <w:rsid w:val="00DF668F"/>
    <w:rsid w:val="00E72364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41039-D0DF-440D-8631-B1B199A5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545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60545B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45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60545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60545B"/>
  </w:style>
  <w:style w:type="paragraph" w:styleId="Akapitzlist">
    <w:name w:val="List Paragraph"/>
    <w:basedOn w:val="Normalny"/>
    <w:qFormat/>
    <w:rsid w:val="0060545B"/>
    <w:pPr>
      <w:ind w:left="720"/>
    </w:pPr>
    <w:rPr>
      <w:rFonts w:eastAsia="Calibri"/>
      <w:szCs w:val="22"/>
    </w:rPr>
  </w:style>
  <w:style w:type="paragraph" w:styleId="Stopka">
    <w:name w:val="footer"/>
    <w:basedOn w:val="Normalny"/>
    <w:link w:val="StopkaZnak"/>
    <w:rsid w:val="00605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54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60545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ICZMP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InstytutCZMP NIN</dc:creator>
  <cp:lastModifiedBy>Łukasz Harwaziński IT</cp:lastModifiedBy>
  <cp:revision>2</cp:revision>
  <dcterms:created xsi:type="dcterms:W3CDTF">2021-12-31T09:20:00Z</dcterms:created>
  <dcterms:modified xsi:type="dcterms:W3CDTF">2021-12-31T09:20:00Z</dcterms:modified>
</cp:coreProperties>
</file>